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ED5C" w14:textId="77777777" w:rsidR="00CC009D" w:rsidRPr="00CC009D" w:rsidRDefault="00CC009D" w:rsidP="00CC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9D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14:paraId="1E34CEEC" w14:textId="1B00B98D" w:rsidR="00CC009D" w:rsidRPr="00CC009D" w:rsidRDefault="00CC009D" w:rsidP="00CC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9D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</w:p>
    <w:p w14:paraId="6AF2E7CF" w14:textId="77777777" w:rsidR="00CC009D" w:rsidRPr="00CC009D" w:rsidRDefault="00CC009D" w:rsidP="00CC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9D">
        <w:rPr>
          <w:rFonts w:ascii="Times New Roman" w:hAnsi="Times New Roman" w:cs="Times New Roman"/>
          <w:b/>
          <w:bCs/>
          <w:sz w:val="24"/>
          <w:szCs w:val="24"/>
        </w:rPr>
        <w:t>(da redigere in carta semplice)</w:t>
      </w:r>
    </w:p>
    <w:p w14:paraId="03B3D342" w14:textId="77777777" w:rsidR="00CC009D" w:rsidRPr="00CC009D" w:rsidRDefault="00CC009D" w:rsidP="00CC00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D5A84" w14:textId="77777777" w:rsidR="00CC009D" w:rsidRPr="00CC009D" w:rsidRDefault="00CC009D" w:rsidP="00CC00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697343" w14:textId="77777777" w:rsidR="00F20A38" w:rsidRDefault="00F20A38" w:rsidP="00F21D7E">
      <w:pPr>
        <w:pStyle w:val="Normale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0A38">
        <w:rPr>
          <w:rFonts w:ascii="Times New Roman" w:eastAsia="Times New Roman" w:hAnsi="Times New Roman" w:cs="Times New Roman"/>
          <w:i/>
          <w:sz w:val="24"/>
          <w:szCs w:val="24"/>
        </w:rPr>
        <w:t>Associazione Nazionale</w:t>
      </w:r>
    </w:p>
    <w:p w14:paraId="706A6886" w14:textId="03F98B81" w:rsidR="00F20A38" w:rsidRDefault="00F20A38" w:rsidP="00F21D7E">
      <w:pPr>
        <w:pStyle w:val="Normale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0A38">
        <w:rPr>
          <w:rFonts w:ascii="Times New Roman" w:eastAsia="Times New Roman" w:hAnsi="Times New Roman" w:cs="Times New Roman"/>
          <w:i/>
          <w:sz w:val="24"/>
          <w:szCs w:val="24"/>
        </w:rPr>
        <w:t>Allevatori Specie Bufalina</w:t>
      </w:r>
      <w:r w:rsidRPr="00F20A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5E324E" w14:textId="4850849C" w:rsidR="00F20A38" w:rsidRDefault="00F21D7E" w:rsidP="00F21D7E">
      <w:pPr>
        <w:pStyle w:val="Normale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3897">
        <w:rPr>
          <w:rFonts w:ascii="Times New Roman" w:eastAsia="Times New Roman" w:hAnsi="Times New Roman" w:cs="Times New Roman"/>
          <w:i/>
          <w:sz w:val="24"/>
          <w:szCs w:val="24"/>
        </w:rPr>
        <w:t xml:space="preserve">Via </w:t>
      </w:r>
      <w:r w:rsidR="00F20A38">
        <w:rPr>
          <w:rFonts w:ascii="Times New Roman" w:eastAsia="Times New Roman" w:hAnsi="Times New Roman" w:cs="Times New Roman"/>
          <w:i/>
          <w:sz w:val="24"/>
          <w:szCs w:val="24"/>
        </w:rPr>
        <w:t>Petrarca 4</w:t>
      </w:r>
      <w:r w:rsidR="00857D9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1322FD41" w14:textId="6286686F" w:rsidR="00F21D7E" w:rsidRDefault="00F20A38" w:rsidP="00F21D7E">
      <w:pPr>
        <w:pStyle w:val="Normale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Caserta </w:t>
      </w:r>
      <w:r w:rsidR="00F21D7E" w:rsidRPr="00C6389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r w:rsidR="00F21D7E" w:rsidRPr="00C6389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37C03A5" w14:textId="437788F0" w:rsidR="00CC009D" w:rsidRDefault="00CC009D" w:rsidP="00CC009D">
      <w:pPr>
        <w:pStyle w:val="Preformatta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BCD307C" w14:textId="77777777" w:rsidR="00F20A38" w:rsidRPr="00CC009D" w:rsidRDefault="00F20A38" w:rsidP="00CC009D">
      <w:pPr>
        <w:pStyle w:val="Preformatta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7A4A8D6" w14:textId="77777777" w:rsidR="00CC009D" w:rsidRPr="00CC009D" w:rsidRDefault="00CC009D" w:rsidP="00CC009D">
      <w:pPr>
        <w:pStyle w:val="Preformatta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09D">
        <w:rPr>
          <w:rFonts w:ascii="Times New Roman" w:hAnsi="Times New Roman"/>
          <w:sz w:val="24"/>
          <w:szCs w:val="24"/>
        </w:rPr>
        <w:t xml:space="preserve">_l_sottoscritt_dott.________________________________________________________________ </w:t>
      </w:r>
      <w:proofErr w:type="spellStart"/>
      <w:r w:rsidRPr="00CC009D">
        <w:rPr>
          <w:rFonts w:ascii="Times New Roman" w:hAnsi="Times New Roman"/>
          <w:sz w:val="24"/>
          <w:szCs w:val="24"/>
        </w:rPr>
        <w:t>nat</w:t>
      </w:r>
      <w:proofErr w:type="spellEnd"/>
      <w:r w:rsidRPr="00CC009D">
        <w:rPr>
          <w:rFonts w:ascii="Times New Roman" w:hAnsi="Times New Roman"/>
          <w:sz w:val="24"/>
          <w:szCs w:val="24"/>
        </w:rPr>
        <w:t>_ a _________________________(provincia  _____ ) il ________________residente a__________________________(provincia_____) alla via_________________________________</w:t>
      </w:r>
      <w:proofErr w:type="spellStart"/>
      <w:r w:rsidRPr="00CC009D">
        <w:rPr>
          <w:rFonts w:ascii="Times New Roman" w:hAnsi="Times New Roman"/>
          <w:sz w:val="24"/>
          <w:szCs w:val="24"/>
        </w:rPr>
        <w:t>c.a.p</w:t>
      </w:r>
      <w:proofErr w:type="spellEnd"/>
      <w:r w:rsidRPr="00CC009D">
        <w:rPr>
          <w:rFonts w:ascii="Times New Roman" w:hAnsi="Times New Roman"/>
          <w:sz w:val="24"/>
          <w:szCs w:val="24"/>
        </w:rPr>
        <w:t>.____________________ recapito telefonico _________________________ indirizzo e-mail _____________________________________;</w:t>
      </w:r>
    </w:p>
    <w:p w14:paraId="52EDCFB1" w14:textId="77777777" w:rsidR="00CC009D" w:rsidRPr="00CC009D" w:rsidRDefault="00CC009D" w:rsidP="00CC009D">
      <w:pPr>
        <w:pStyle w:val="Preformatta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CC009D" w:rsidRPr="00CC009D" w14:paraId="7FC539CA" w14:textId="77777777" w:rsidTr="000245D9">
        <w:trPr>
          <w:trHeight w:val="348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AC0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D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C3B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462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4AB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1B5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194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F8E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B8C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EFB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B12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CFF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2BD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E06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5A4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8EA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05AA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90E44" w14:textId="77777777" w:rsidR="00CC009D" w:rsidRPr="00CC009D" w:rsidRDefault="00CC009D" w:rsidP="00CC009D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6FA96" w14:textId="77777777" w:rsidR="00CC009D" w:rsidRPr="00CC009D" w:rsidRDefault="00CC009D" w:rsidP="00CC009D">
      <w:pPr>
        <w:pStyle w:val="Preformattato"/>
        <w:jc w:val="both"/>
        <w:rPr>
          <w:rFonts w:ascii="Times New Roman" w:hAnsi="Times New Roman"/>
          <w:sz w:val="24"/>
          <w:szCs w:val="24"/>
        </w:rPr>
      </w:pPr>
    </w:p>
    <w:p w14:paraId="5A081E3D" w14:textId="77777777" w:rsidR="00CC009D" w:rsidRPr="00CC009D" w:rsidRDefault="00CC009D" w:rsidP="00CC009D">
      <w:pPr>
        <w:pStyle w:val="Preformatta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09D">
        <w:rPr>
          <w:rFonts w:ascii="Times New Roman" w:hAnsi="Times New Roman"/>
          <w:sz w:val="24"/>
          <w:szCs w:val="24"/>
        </w:rPr>
        <w:t>Recapito eletto agli effetti del concorso (da compilare solo se diverso dalla residenza):</w:t>
      </w:r>
    </w:p>
    <w:p w14:paraId="047CEA86" w14:textId="77777777" w:rsidR="00CC009D" w:rsidRPr="00CC009D" w:rsidRDefault="00CC009D" w:rsidP="00CC009D">
      <w:pPr>
        <w:pStyle w:val="Preformatta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009D">
        <w:rPr>
          <w:rFonts w:ascii="Times New Roman" w:hAnsi="Times New Roman"/>
          <w:sz w:val="24"/>
          <w:szCs w:val="24"/>
        </w:rPr>
        <w:t>Via _________________________________________________________________________</w:t>
      </w:r>
    </w:p>
    <w:p w14:paraId="473DBA6C" w14:textId="77777777" w:rsidR="00CC009D" w:rsidRPr="00CC009D" w:rsidRDefault="00CC009D" w:rsidP="00CC009D">
      <w:pPr>
        <w:pStyle w:val="Preformattato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9D">
        <w:rPr>
          <w:rFonts w:ascii="Times New Roman" w:hAnsi="Times New Roman"/>
          <w:sz w:val="24"/>
          <w:szCs w:val="24"/>
        </w:rPr>
        <w:t>c.a.p.</w:t>
      </w:r>
      <w:proofErr w:type="spellEnd"/>
      <w:r w:rsidRPr="00CC009D">
        <w:rPr>
          <w:rFonts w:ascii="Times New Roman" w:hAnsi="Times New Roman"/>
          <w:sz w:val="24"/>
          <w:szCs w:val="24"/>
        </w:rPr>
        <w:t>____________________ Città ________________________________(provincia ______ )</w:t>
      </w:r>
    </w:p>
    <w:p w14:paraId="26258D5D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F13F" w14:textId="77777777" w:rsidR="00CC009D" w:rsidRPr="00CC009D" w:rsidRDefault="00CC009D" w:rsidP="009B7B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9D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9E063A8" w14:textId="1E81C4D2" w:rsidR="00F21D7E" w:rsidRDefault="00CC009D" w:rsidP="00F20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A2">
        <w:rPr>
          <w:rFonts w:ascii="Times New Roman" w:hAnsi="Times New Roman" w:cs="Times New Roman"/>
          <w:sz w:val="24"/>
          <w:szCs w:val="24"/>
        </w:rPr>
        <w:t xml:space="preserve">di essere ammesso/a a partecipare al bando </w:t>
      </w:r>
      <w:r w:rsidR="00F20A38">
        <w:rPr>
          <w:rFonts w:ascii="Times New Roman" w:hAnsi="Times New Roman" w:cs="Times New Roman"/>
          <w:sz w:val="24"/>
          <w:szCs w:val="24"/>
        </w:rPr>
        <w:t>pubblicato</w:t>
      </w:r>
      <w:r w:rsidRPr="009B7B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6420885"/>
      <w:r w:rsidR="00F20A38">
        <w:rPr>
          <w:rFonts w:ascii="Times New Roman" w:hAnsi="Times New Roman" w:cs="Times New Roman"/>
          <w:sz w:val="24"/>
          <w:szCs w:val="24"/>
        </w:rPr>
        <w:t>dall’Associazione Nazionale Allevatori Specie Bufalina</w:t>
      </w:r>
      <w:r w:rsidR="00F21D7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7BA2">
        <w:rPr>
          <w:rFonts w:ascii="Times New Roman" w:hAnsi="Times New Roman" w:cs="Times New Roman"/>
          <w:sz w:val="24"/>
          <w:szCs w:val="24"/>
        </w:rPr>
        <w:t xml:space="preserve">per la selezione </w:t>
      </w:r>
      <w:r w:rsidR="001E3695" w:rsidRPr="009B7BA2">
        <w:rPr>
          <w:rFonts w:ascii="Times New Roman" w:hAnsi="Times New Roman" w:cs="Times New Roman"/>
          <w:sz w:val="24"/>
          <w:szCs w:val="24"/>
        </w:rPr>
        <w:t xml:space="preserve">di </w:t>
      </w:r>
      <w:r w:rsidR="00F20A38" w:rsidRPr="00F20A38">
        <w:rPr>
          <w:rFonts w:ascii="Times New Roman" w:hAnsi="Times New Roman" w:cs="Times New Roman"/>
          <w:sz w:val="24"/>
          <w:szCs w:val="24"/>
        </w:rPr>
        <w:t xml:space="preserve">un incarico per il prelievo di dati e campioni biologici </w:t>
      </w:r>
      <w:r w:rsidR="009B7BA2" w:rsidRPr="009B7BA2">
        <w:rPr>
          <w:rFonts w:ascii="Times New Roman" w:hAnsi="Times New Roman" w:cs="Times New Roman"/>
          <w:sz w:val="24"/>
          <w:szCs w:val="24"/>
        </w:rPr>
        <w:t xml:space="preserve">che sarà realizzato nell’ambito del Progetto di </w:t>
      </w:r>
      <w:r w:rsidR="00F20A38">
        <w:rPr>
          <w:rFonts w:ascii="Times New Roman" w:hAnsi="Times New Roman" w:cs="Times New Roman"/>
          <w:sz w:val="24"/>
          <w:szCs w:val="24"/>
        </w:rPr>
        <w:t xml:space="preserve">ricerca </w:t>
      </w:r>
      <w:r w:rsidR="009B7BA2" w:rsidRPr="009B7BA2">
        <w:rPr>
          <w:rFonts w:ascii="Times New Roman" w:hAnsi="Times New Roman" w:cs="Times New Roman"/>
          <w:sz w:val="24"/>
          <w:szCs w:val="24"/>
        </w:rPr>
        <w:t>dal titolo “</w:t>
      </w:r>
      <w:bookmarkStart w:id="1" w:name="_Hlk87537034"/>
      <w:r w:rsidR="00F21D7E" w:rsidRPr="00ED3C76">
        <w:rPr>
          <w:rFonts w:ascii="Times New Roman" w:hAnsi="Times New Roman" w:cs="Times New Roman"/>
          <w:i/>
          <w:sz w:val="24"/>
          <w:szCs w:val="24"/>
        </w:rPr>
        <w:t>Sequenziamento del genoma bufalino per il miglioramento quali-quantitativo delle produzioni agro-alimentari – GENOBU</w:t>
      </w:r>
      <w:r w:rsidR="00F21D7E">
        <w:rPr>
          <w:rFonts w:ascii="Times New Roman" w:hAnsi="Times New Roman" w:cs="Times New Roman"/>
          <w:i/>
          <w:sz w:val="24"/>
          <w:szCs w:val="24"/>
        </w:rPr>
        <w:t>”</w:t>
      </w:r>
      <w:r w:rsidR="00F21D7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21D7E">
        <w:rPr>
          <w:rFonts w:ascii="Times New Roman" w:hAnsi="Times New Roman" w:cs="Times New Roman"/>
          <w:sz w:val="24"/>
          <w:szCs w:val="24"/>
        </w:rPr>
        <w:t xml:space="preserve">Codice Domanda: PON01_00486 - CUP </w:t>
      </w:r>
      <w:r w:rsidR="00F20A38" w:rsidRPr="00F20A38">
        <w:rPr>
          <w:rFonts w:ascii="Times New Roman" w:hAnsi="Times New Roman" w:cs="Times New Roman"/>
          <w:sz w:val="24"/>
          <w:szCs w:val="24"/>
        </w:rPr>
        <w:t>B66H18000160008</w:t>
      </w:r>
    </w:p>
    <w:p w14:paraId="093783A2" w14:textId="305C2DE7" w:rsidR="009B7BA2" w:rsidRDefault="009B7BA2" w:rsidP="009B7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C99FB" w14:textId="75F9BF94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9D">
        <w:rPr>
          <w:rFonts w:ascii="Times New Roman" w:hAnsi="Times New Roman" w:cs="Times New Roman"/>
          <w:sz w:val="24"/>
          <w:szCs w:val="24"/>
        </w:rPr>
        <w:t xml:space="preserve">A tal fine, </w:t>
      </w:r>
      <w:r w:rsidR="000372DE" w:rsidRPr="00CC009D">
        <w:rPr>
          <w:rFonts w:ascii="Times New Roman" w:hAnsi="Times New Roman" w:cs="Times New Roman"/>
          <w:sz w:val="24"/>
          <w:szCs w:val="24"/>
        </w:rPr>
        <w:t>consapevole delle sanzioni penali previste in caso di dichiarazione mendace, ai sensi dell'art 76 del D.P.R. 28 dicembre 2000 n.445</w:t>
      </w:r>
    </w:p>
    <w:p w14:paraId="376C0C9F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D12D1" w14:textId="77777777" w:rsidR="00CC009D" w:rsidRDefault="00CC009D" w:rsidP="007C06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9D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6FAB863" w14:textId="77777777" w:rsidR="00C1032E" w:rsidRPr="00312F0D" w:rsidRDefault="00C1032E" w:rsidP="00312F0D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0D">
        <w:rPr>
          <w:rFonts w:ascii="Times New Roman" w:hAnsi="Times New Roman" w:cs="Times New Roman"/>
          <w:sz w:val="24"/>
          <w:szCs w:val="24"/>
        </w:rPr>
        <w:t>di essere cittadino/a _________________________</w:t>
      </w:r>
    </w:p>
    <w:p w14:paraId="157A2C43" w14:textId="2C76FD05" w:rsidR="00C1032E" w:rsidRPr="00C1032E" w:rsidRDefault="00C1032E" w:rsidP="009E3C2C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2F0D">
        <w:rPr>
          <w:rFonts w:ascii="Times New Roman" w:hAnsi="Times New Roman" w:cs="Times New Roman"/>
          <w:sz w:val="24"/>
          <w:szCs w:val="24"/>
        </w:rPr>
        <w:t xml:space="preserve">di possedere </w:t>
      </w:r>
      <w:r w:rsidR="009E3C2C">
        <w:rPr>
          <w:rFonts w:ascii="Times New Roman" w:hAnsi="Times New Roman" w:cs="Times New Roman"/>
          <w:sz w:val="24"/>
          <w:szCs w:val="24"/>
        </w:rPr>
        <w:t xml:space="preserve">la </w:t>
      </w:r>
      <w:r w:rsidRPr="00312F0D">
        <w:rPr>
          <w:rFonts w:ascii="Times New Roman" w:hAnsi="Times New Roman" w:cs="Times New Roman"/>
          <w:sz w:val="24"/>
          <w:szCs w:val="24"/>
        </w:rPr>
        <w:t xml:space="preserve">seguente </w:t>
      </w:r>
      <w:r w:rsidR="009E3C2C">
        <w:rPr>
          <w:rFonts w:ascii="Times New Roman" w:hAnsi="Times New Roman" w:cs="Times New Roman"/>
          <w:sz w:val="24"/>
          <w:szCs w:val="24"/>
        </w:rPr>
        <w:t xml:space="preserve">qualifica professionale ______________________________________ </w:t>
      </w:r>
    </w:p>
    <w:p w14:paraId="6E9336BE" w14:textId="77777777" w:rsidR="00D15354" w:rsidRPr="00312F0D" w:rsidRDefault="00D15354" w:rsidP="00312F0D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0D">
        <w:rPr>
          <w:rFonts w:ascii="Times New Roman" w:hAnsi="Times New Roman" w:cs="Times New Roman"/>
          <w:sz w:val="24"/>
          <w:szCs w:val="24"/>
        </w:rPr>
        <w:lastRenderedPageBreak/>
        <w:t>di impegnarsi a comunicare tempestivamente ogni eventuale cambiamento della propria residenza, o del recapito indicato nella domanda di ammissione;</w:t>
      </w:r>
    </w:p>
    <w:p w14:paraId="707793F7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5D72" w14:textId="2E546635" w:rsidR="00CC009D" w:rsidRPr="00CC009D" w:rsidRDefault="00543C27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Pr="00CC009D">
        <w:rPr>
          <w:rFonts w:ascii="Times New Roman" w:hAnsi="Times New Roman" w:cs="Times New Roman"/>
          <w:sz w:val="24"/>
          <w:szCs w:val="24"/>
        </w:rPr>
        <w:t>inolt</w:t>
      </w:r>
      <w:r>
        <w:rPr>
          <w:rFonts w:ascii="Times New Roman" w:hAnsi="Times New Roman" w:cs="Times New Roman"/>
          <w:sz w:val="24"/>
          <w:szCs w:val="24"/>
        </w:rPr>
        <w:t xml:space="preserve">re, </w:t>
      </w:r>
      <w:r w:rsidR="00CC009D" w:rsidRPr="00CC009D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31BBDA" w14:textId="08891EF4" w:rsidR="00CC009D" w:rsidRPr="00543C27" w:rsidRDefault="00543C27" w:rsidP="00543C2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C27">
        <w:rPr>
          <w:rFonts w:ascii="Times New Roman" w:hAnsi="Times New Roman" w:cs="Times New Roman"/>
          <w:sz w:val="24"/>
          <w:szCs w:val="24"/>
        </w:rPr>
        <w:t>di aver preso visione e di accettare del bando di selezione</w:t>
      </w:r>
    </w:p>
    <w:p w14:paraId="74006113" w14:textId="67F66E82" w:rsidR="00CC009D" w:rsidRPr="00CC009D" w:rsidRDefault="00CC009D" w:rsidP="00543C27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C27">
        <w:rPr>
          <w:rFonts w:ascii="Times New Roman" w:hAnsi="Times New Roman" w:cs="Times New Roman"/>
          <w:sz w:val="24"/>
          <w:szCs w:val="24"/>
        </w:rPr>
        <w:t xml:space="preserve">di autorizzare il trattamento dei dati personali forniti ai sensi del </w:t>
      </w:r>
      <w:r w:rsidR="009B7BA2" w:rsidRPr="009B7BA2">
        <w:rPr>
          <w:rFonts w:ascii="Times New Roman" w:hAnsi="Times New Roman" w:cs="Times New Roman"/>
          <w:sz w:val="24"/>
          <w:szCs w:val="24"/>
        </w:rPr>
        <w:t>Regolamento UE 2016/679</w:t>
      </w:r>
      <w:r w:rsidRPr="00543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990FA9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A6AE" w14:textId="48A35645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9D">
        <w:rPr>
          <w:rFonts w:ascii="Times New Roman" w:hAnsi="Times New Roman" w:cs="Times New Roman"/>
          <w:sz w:val="24"/>
          <w:szCs w:val="24"/>
        </w:rPr>
        <w:t xml:space="preserve">Chiede che ogni comunicazione relativa alla presente selezione venga inviata al seguente indirizzo: ……………………………………..........................................................., impegnandosi a comunicare </w:t>
      </w:r>
      <w:r w:rsidR="008D6D3A">
        <w:rPr>
          <w:rFonts w:ascii="Times New Roman" w:hAnsi="Times New Roman" w:cs="Times New Roman"/>
          <w:sz w:val="24"/>
          <w:szCs w:val="24"/>
        </w:rPr>
        <w:t xml:space="preserve">tempestivamente </w:t>
      </w:r>
      <w:r w:rsidRPr="00CC009D">
        <w:rPr>
          <w:rFonts w:ascii="Times New Roman" w:hAnsi="Times New Roman" w:cs="Times New Roman"/>
          <w:sz w:val="24"/>
          <w:szCs w:val="24"/>
        </w:rPr>
        <w:t>eventuali variazioni.</w:t>
      </w:r>
    </w:p>
    <w:p w14:paraId="41D92459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3A95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9D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CC009D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C009D">
        <w:rPr>
          <w:rFonts w:ascii="Times New Roman" w:hAnsi="Times New Roman" w:cs="Times New Roman"/>
          <w:sz w:val="24"/>
          <w:szCs w:val="24"/>
        </w:rPr>
        <w:t>__ allega alla presente domanda i seguenti documenti:</w:t>
      </w:r>
    </w:p>
    <w:p w14:paraId="34582E36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C792" w14:textId="75B7B799" w:rsidR="000364F9" w:rsidRPr="00BF0679" w:rsidRDefault="00716FCE" w:rsidP="000364F9">
      <w:pPr>
        <w:widowControl/>
        <w:numPr>
          <w:ilvl w:val="2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debitamente firmato</w:t>
      </w:r>
    </w:p>
    <w:p w14:paraId="18E5609F" w14:textId="794E4DD4" w:rsidR="00CC009D" w:rsidRPr="00BF0679" w:rsidRDefault="000364F9" w:rsidP="00CC009D">
      <w:pPr>
        <w:widowControl/>
        <w:numPr>
          <w:ilvl w:val="2"/>
          <w:numId w:val="27"/>
        </w:numPr>
        <w:autoSpaceDE/>
        <w:autoSpaceDN/>
        <w:adjustRightInd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0679">
        <w:rPr>
          <w:rFonts w:ascii="Times New Roman" w:hAnsi="Times New Roman" w:cs="Times New Roman"/>
          <w:sz w:val="24"/>
          <w:szCs w:val="24"/>
        </w:rPr>
        <w:t>Copia fotostatica del documento di riconoscimento in corso di validità debitamente firmata</w:t>
      </w:r>
    </w:p>
    <w:p w14:paraId="32B874A7" w14:textId="77777777" w:rsidR="00CC009D" w:rsidRPr="00CC009D" w:rsidRDefault="00CC009D" w:rsidP="00CC009D">
      <w:pPr>
        <w:tabs>
          <w:tab w:val="left" w:pos="37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FE9AE" w14:textId="77777777" w:rsidR="00CC009D" w:rsidRPr="00CC009D" w:rsidRDefault="00CC009D" w:rsidP="00CC0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3DB49" w14:textId="1D215C2A" w:rsidR="00747798" w:rsidRPr="00CC009D" w:rsidRDefault="00CC009D" w:rsidP="009306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9D">
        <w:rPr>
          <w:rFonts w:ascii="Times New Roman" w:hAnsi="Times New Roman" w:cs="Times New Roman"/>
          <w:sz w:val="24"/>
          <w:szCs w:val="24"/>
        </w:rPr>
        <w:t>Luogo e data: _______________________</w:t>
      </w:r>
      <w:r w:rsidRPr="00CC009D">
        <w:rPr>
          <w:rFonts w:ascii="Times New Roman" w:hAnsi="Times New Roman" w:cs="Times New Roman"/>
          <w:sz w:val="24"/>
          <w:szCs w:val="24"/>
        </w:rPr>
        <w:tab/>
      </w:r>
      <w:r w:rsidRPr="00CC009D">
        <w:rPr>
          <w:rFonts w:ascii="Times New Roman" w:hAnsi="Times New Roman" w:cs="Times New Roman"/>
          <w:sz w:val="24"/>
          <w:szCs w:val="24"/>
        </w:rPr>
        <w:tab/>
        <w:t xml:space="preserve"> Firma del candidato_______________________</w:t>
      </w:r>
    </w:p>
    <w:p w14:paraId="35F74A6D" w14:textId="77777777" w:rsidR="00747798" w:rsidRPr="00CC009D" w:rsidRDefault="00747798" w:rsidP="00CC00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798" w:rsidRPr="00CC009D" w:rsidSect="00B40B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269E7"/>
    <w:multiLevelType w:val="hybridMultilevel"/>
    <w:tmpl w:val="C32C1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75DC7"/>
    <w:multiLevelType w:val="hybridMultilevel"/>
    <w:tmpl w:val="B02CF6BC"/>
    <w:lvl w:ilvl="0" w:tplc="44189B9A">
      <w:start w:val="1"/>
      <w:numFmt w:val="bullet"/>
      <w:lvlText w:val="["/>
      <w:lvlJc w:val="left"/>
      <w:pPr>
        <w:ind w:left="720" w:hanging="360"/>
      </w:pPr>
      <w:rPr>
        <w:rFonts w:ascii="Candara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E4E2A"/>
    <w:multiLevelType w:val="hybridMultilevel"/>
    <w:tmpl w:val="B82278E8"/>
    <w:lvl w:ilvl="0" w:tplc="182E26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8444F8"/>
    <w:multiLevelType w:val="multilevel"/>
    <w:tmpl w:val="B02CF6BC"/>
    <w:lvl w:ilvl="0">
      <w:start w:val="1"/>
      <w:numFmt w:val="bullet"/>
      <w:lvlText w:val="["/>
      <w:lvlJc w:val="left"/>
      <w:pPr>
        <w:ind w:left="720" w:hanging="360"/>
      </w:pPr>
      <w:rPr>
        <w:rFonts w:ascii="Candara" w:hAnsi="Candar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D2A5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B211E8"/>
    <w:multiLevelType w:val="hybridMultilevel"/>
    <w:tmpl w:val="290E8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49DB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96761"/>
    <w:multiLevelType w:val="hybridMultilevel"/>
    <w:tmpl w:val="6A8C0EBC"/>
    <w:lvl w:ilvl="0" w:tplc="6C7075D0">
      <w:start w:val="1"/>
      <w:numFmt w:val="none"/>
      <w:lvlText w:val="[]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A6F4F"/>
    <w:multiLevelType w:val="hybridMultilevel"/>
    <w:tmpl w:val="1258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B60B5"/>
    <w:multiLevelType w:val="hybridMultilevel"/>
    <w:tmpl w:val="9A9CBF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616FCD"/>
    <w:multiLevelType w:val="hybridMultilevel"/>
    <w:tmpl w:val="E56E3B82"/>
    <w:lvl w:ilvl="0" w:tplc="3AFE81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7406"/>
    <w:multiLevelType w:val="hybridMultilevel"/>
    <w:tmpl w:val="C544782E"/>
    <w:lvl w:ilvl="0" w:tplc="3AFE81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66D2"/>
    <w:multiLevelType w:val="hybridMultilevel"/>
    <w:tmpl w:val="8416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56B2"/>
    <w:multiLevelType w:val="hybridMultilevel"/>
    <w:tmpl w:val="45DC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7F08"/>
    <w:multiLevelType w:val="hybridMultilevel"/>
    <w:tmpl w:val="6AFE2158"/>
    <w:lvl w:ilvl="0" w:tplc="65A85F52">
      <w:start w:val="1"/>
      <w:numFmt w:val="bullet"/>
      <w:lvlText w:val="−"/>
      <w:lvlJc w:val="left"/>
      <w:pPr>
        <w:ind w:left="2484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37CD0490"/>
    <w:multiLevelType w:val="hybridMultilevel"/>
    <w:tmpl w:val="6F92C7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23FC0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1363E"/>
    <w:multiLevelType w:val="hybridMultilevel"/>
    <w:tmpl w:val="29D08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4129"/>
    <w:multiLevelType w:val="hybridMultilevel"/>
    <w:tmpl w:val="1B0C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66ED"/>
    <w:multiLevelType w:val="hybridMultilevel"/>
    <w:tmpl w:val="A16C2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B5A"/>
    <w:multiLevelType w:val="hybridMultilevel"/>
    <w:tmpl w:val="A99688EE"/>
    <w:lvl w:ilvl="0" w:tplc="E5C41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675EB"/>
    <w:multiLevelType w:val="multilevel"/>
    <w:tmpl w:val="7D407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0E0F54"/>
    <w:multiLevelType w:val="hybridMultilevel"/>
    <w:tmpl w:val="9A7638CA"/>
    <w:lvl w:ilvl="0" w:tplc="0410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5" w15:restartNumberingAfterBreak="0">
    <w:nsid w:val="4B8B4EAE"/>
    <w:multiLevelType w:val="hybridMultilevel"/>
    <w:tmpl w:val="66E27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464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7649DB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972F6"/>
    <w:multiLevelType w:val="hybridMultilevel"/>
    <w:tmpl w:val="1EB453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FD0668"/>
    <w:multiLevelType w:val="hybridMultilevel"/>
    <w:tmpl w:val="ED742F46"/>
    <w:lvl w:ilvl="0" w:tplc="3AFE81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B435F"/>
    <w:multiLevelType w:val="hybridMultilevel"/>
    <w:tmpl w:val="9682A3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87E91"/>
    <w:multiLevelType w:val="hybridMultilevel"/>
    <w:tmpl w:val="A0820D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03F85"/>
    <w:multiLevelType w:val="multilevel"/>
    <w:tmpl w:val="B02CF6BC"/>
    <w:lvl w:ilvl="0">
      <w:start w:val="1"/>
      <w:numFmt w:val="bullet"/>
      <w:lvlText w:val="["/>
      <w:lvlJc w:val="left"/>
      <w:pPr>
        <w:ind w:left="720" w:hanging="360"/>
      </w:pPr>
      <w:rPr>
        <w:rFonts w:ascii="Candara" w:hAnsi="Candar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02E3C"/>
    <w:multiLevelType w:val="hybridMultilevel"/>
    <w:tmpl w:val="C19C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3158E"/>
    <w:multiLevelType w:val="hybridMultilevel"/>
    <w:tmpl w:val="52E0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849BE"/>
    <w:multiLevelType w:val="hybridMultilevel"/>
    <w:tmpl w:val="9F864D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D464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7649DB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F3388"/>
    <w:multiLevelType w:val="hybridMultilevel"/>
    <w:tmpl w:val="36E443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EA69FA"/>
    <w:multiLevelType w:val="hybridMultilevel"/>
    <w:tmpl w:val="EBDAD0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29"/>
  </w:num>
  <w:num w:numId="12">
    <w:abstractNumId w:val="18"/>
  </w:num>
  <w:num w:numId="13">
    <w:abstractNumId w:val="16"/>
  </w:num>
  <w:num w:numId="14">
    <w:abstractNumId w:val="9"/>
  </w:num>
  <w:num w:numId="15">
    <w:abstractNumId w:val="33"/>
  </w:num>
  <w:num w:numId="16">
    <w:abstractNumId w:val="25"/>
  </w:num>
  <w:num w:numId="17">
    <w:abstractNumId w:val="23"/>
  </w:num>
  <w:num w:numId="18">
    <w:abstractNumId w:val="19"/>
  </w:num>
  <w:num w:numId="19">
    <w:abstractNumId w:val="31"/>
  </w:num>
  <w:num w:numId="20">
    <w:abstractNumId w:val="15"/>
  </w:num>
  <w:num w:numId="21">
    <w:abstractNumId w:val="24"/>
  </w:num>
  <w:num w:numId="22">
    <w:abstractNumId w:val="12"/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3"/>
  </w:num>
  <w:num w:numId="28">
    <w:abstractNumId w:val="14"/>
  </w:num>
  <w:num w:numId="29">
    <w:abstractNumId w:val="20"/>
  </w:num>
  <w:num w:numId="30">
    <w:abstractNumId w:val="6"/>
  </w:num>
  <w:num w:numId="31">
    <w:abstractNumId w:val="35"/>
  </w:num>
  <w:num w:numId="32">
    <w:abstractNumId w:val="4"/>
  </w:num>
  <w:num w:numId="33">
    <w:abstractNumId w:val="5"/>
  </w:num>
  <w:num w:numId="34">
    <w:abstractNumId w:val="30"/>
  </w:num>
  <w:num w:numId="35">
    <w:abstractNumId w:val="7"/>
  </w:num>
  <w:num w:numId="36">
    <w:abstractNumId w:val="10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39"/>
    <w:rsid w:val="00004706"/>
    <w:rsid w:val="00016A2A"/>
    <w:rsid w:val="000245D9"/>
    <w:rsid w:val="00035016"/>
    <w:rsid w:val="000364F9"/>
    <w:rsid w:val="000372DE"/>
    <w:rsid w:val="00045DE7"/>
    <w:rsid w:val="000503BD"/>
    <w:rsid w:val="00050DCF"/>
    <w:rsid w:val="00056258"/>
    <w:rsid w:val="00063358"/>
    <w:rsid w:val="0007170E"/>
    <w:rsid w:val="000E0CF3"/>
    <w:rsid w:val="000E4CAD"/>
    <w:rsid w:val="00102298"/>
    <w:rsid w:val="001079DD"/>
    <w:rsid w:val="00110C34"/>
    <w:rsid w:val="001469D1"/>
    <w:rsid w:val="001567B6"/>
    <w:rsid w:val="00175186"/>
    <w:rsid w:val="0018106E"/>
    <w:rsid w:val="0018200F"/>
    <w:rsid w:val="0018787B"/>
    <w:rsid w:val="001D6344"/>
    <w:rsid w:val="001E1CE0"/>
    <w:rsid w:val="001E3695"/>
    <w:rsid w:val="0022701C"/>
    <w:rsid w:val="00233588"/>
    <w:rsid w:val="00241D1E"/>
    <w:rsid w:val="00243993"/>
    <w:rsid w:val="00243B8D"/>
    <w:rsid w:val="00245186"/>
    <w:rsid w:val="00250D9D"/>
    <w:rsid w:val="00270D78"/>
    <w:rsid w:val="00295963"/>
    <w:rsid w:val="002B10DD"/>
    <w:rsid w:val="002B2145"/>
    <w:rsid w:val="002B7E3B"/>
    <w:rsid w:val="002F385B"/>
    <w:rsid w:val="00312F0D"/>
    <w:rsid w:val="00332816"/>
    <w:rsid w:val="00347E9C"/>
    <w:rsid w:val="00353C3F"/>
    <w:rsid w:val="00354A45"/>
    <w:rsid w:val="003B7B1F"/>
    <w:rsid w:val="003D756B"/>
    <w:rsid w:val="003E1613"/>
    <w:rsid w:val="00414AF7"/>
    <w:rsid w:val="00436F39"/>
    <w:rsid w:val="0045459F"/>
    <w:rsid w:val="00457EE6"/>
    <w:rsid w:val="00472A6B"/>
    <w:rsid w:val="004751D8"/>
    <w:rsid w:val="004A20B4"/>
    <w:rsid w:val="004A39EA"/>
    <w:rsid w:val="00543C27"/>
    <w:rsid w:val="005A5C57"/>
    <w:rsid w:val="005B037D"/>
    <w:rsid w:val="006047F2"/>
    <w:rsid w:val="00610E56"/>
    <w:rsid w:val="00613B48"/>
    <w:rsid w:val="006346AA"/>
    <w:rsid w:val="006414C7"/>
    <w:rsid w:val="00647883"/>
    <w:rsid w:val="0065353A"/>
    <w:rsid w:val="00654F51"/>
    <w:rsid w:val="006626B3"/>
    <w:rsid w:val="00697981"/>
    <w:rsid w:val="006A4A68"/>
    <w:rsid w:val="006B5E6D"/>
    <w:rsid w:val="006C607E"/>
    <w:rsid w:val="006D2B94"/>
    <w:rsid w:val="006D5340"/>
    <w:rsid w:val="006F3B3C"/>
    <w:rsid w:val="00704C44"/>
    <w:rsid w:val="00716FCE"/>
    <w:rsid w:val="00727270"/>
    <w:rsid w:val="00732344"/>
    <w:rsid w:val="0073326C"/>
    <w:rsid w:val="0074166E"/>
    <w:rsid w:val="00745E80"/>
    <w:rsid w:val="00747798"/>
    <w:rsid w:val="007C0636"/>
    <w:rsid w:val="007C0AB5"/>
    <w:rsid w:val="007C1486"/>
    <w:rsid w:val="007F2DEA"/>
    <w:rsid w:val="00803C5B"/>
    <w:rsid w:val="008072B8"/>
    <w:rsid w:val="00810EF0"/>
    <w:rsid w:val="008112A6"/>
    <w:rsid w:val="00846574"/>
    <w:rsid w:val="00857D90"/>
    <w:rsid w:val="008667FA"/>
    <w:rsid w:val="00867C27"/>
    <w:rsid w:val="008C6658"/>
    <w:rsid w:val="008D6D3A"/>
    <w:rsid w:val="008E3AAD"/>
    <w:rsid w:val="008E3F2D"/>
    <w:rsid w:val="008E50B3"/>
    <w:rsid w:val="00930688"/>
    <w:rsid w:val="00937B05"/>
    <w:rsid w:val="00946405"/>
    <w:rsid w:val="009527B9"/>
    <w:rsid w:val="009B7671"/>
    <w:rsid w:val="009B7BA2"/>
    <w:rsid w:val="009C5BF7"/>
    <w:rsid w:val="009E37DD"/>
    <w:rsid w:val="009E3C2C"/>
    <w:rsid w:val="009F06D2"/>
    <w:rsid w:val="009F7EA9"/>
    <w:rsid w:val="00A05165"/>
    <w:rsid w:val="00A14EA6"/>
    <w:rsid w:val="00A300B7"/>
    <w:rsid w:val="00A37B15"/>
    <w:rsid w:val="00A906C9"/>
    <w:rsid w:val="00AD1E89"/>
    <w:rsid w:val="00AD6EA4"/>
    <w:rsid w:val="00AE43C6"/>
    <w:rsid w:val="00AE6AF2"/>
    <w:rsid w:val="00AF16A3"/>
    <w:rsid w:val="00B132DE"/>
    <w:rsid w:val="00B4085E"/>
    <w:rsid w:val="00B40BB0"/>
    <w:rsid w:val="00B71FC1"/>
    <w:rsid w:val="00B80AFF"/>
    <w:rsid w:val="00BC670E"/>
    <w:rsid w:val="00BF0679"/>
    <w:rsid w:val="00BF18C5"/>
    <w:rsid w:val="00BF5EF1"/>
    <w:rsid w:val="00C1032E"/>
    <w:rsid w:val="00C15D73"/>
    <w:rsid w:val="00C26680"/>
    <w:rsid w:val="00C429B0"/>
    <w:rsid w:val="00C508A2"/>
    <w:rsid w:val="00C6446C"/>
    <w:rsid w:val="00C6656E"/>
    <w:rsid w:val="00C917ED"/>
    <w:rsid w:val="00CB20E5"/>
    <w:rsid w:val="00CB262D"/>
    <w:rsid w:val="00CB6AE5"/>
    <w:rsid w:val="00CC009D"/>
    <w:rsid w:val="00CC1B33"/>
    <w:rsid w:val="00CF5E10"/>
    <w:rsid w:val="00D149C1"/>
    <w:rsid w:val="00D15354"/>
    <w:rsid w:val="00D27564"/>
    <w:rsid w:val="00D43718"/>
    <w:rsid w:val="00D51B95"/>
    <w:rsid w:val="00D7312A"/>
    <w:rsid w:val="00D77073"/>
    <w:rsid w:val="00D8284C"/>
    <w:rsid w:val="00DA6691"/>
    <w:rsid w:val="00DE30BF"/>
    <w:rsid w:val="00DE65F9"/>
    <w:rsid w:val="00DE6D74"/>
    <w:rsid w:val="00E25A19"/>
    <w:rsid w:val="00E82747"/>
    <w:rsid w:val="00E83F20"/>
    <w:rsid w:val="00EB602F"/>
    <w:rsid w:val="00EF66D4"/>
    <w:rsid w:val="00F20A38"/>
    <w:rsid w:val="00F21D7E"/>
    <w:rsid w:val="00F72EE4"/>
    <w:rsid w:val="00F7311C"/>
    <w:rsid w:val="00F8763E"/>
    <w:rsid w:val="00F93B37"/>
    <w:rsid w:val="00FC06A0"/>
    <w:rsid w:val="00FC598E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EF477"/>
  <w15:docId w15:val="{75231D6D-7976-474B-8D39-83559C2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8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qFormat/>
    <w:rsid w:val="0018787B"/>
    <w:pPr>
      <w:jc w:val="right"/>
      <w:outlineLvl w:val="0"/>
    </w:pPr>
    <w:rPr>
      <w:rFonts w:ascii="Times New Roman" w:hAnsi="Times New Roman" w:cs="Tahoma"/>
      <w:b/>
      <w:kern w:val="36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787B"/>
    <w:rPr>
      <w:rFonts w:cs="Tahoma"/>
      <w:b/>
      <w:kern w:val="36"/>
      <w:sz w:val="28"/>
      <w:szCs w:val="25"/>
    </w:rPr>
  </w:style>
  <w:style w:type="paragraph" w:styleId="Titolo">
    <w:name w:val="Title"/>
    <w:basedOn w:val="Normale"/>
    <w:next w:val="Normale"/>
    <w:link w:val="TitoloCarattere"/>
    <w:qFormat/>
    <w:rsid w:val="0018787B"/>
    <w:pPr>
      <w:suppressAutoHyphens/>
      <w:spacing w:line="360" w:lineRule="auto"/>
      <w:ind w:firstLine="709"/>
      <w:jc w:val="center"/>
    </w:pPr>
    <w:rPr>
      <w:rFonts w:ascii="Times New Roman" w:hAnsi="Times New Roman" w:cs="Calibri"/>
      <w:b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8787B"/>
    <w:rPr>
      <w:rFonts w:cs="Calibri"/>
      <w:b/>
      <w:sz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787B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787B"/>
    <w:rPr>
      <w:rFonts w:ascii="Cambria" w:eastAsiaTheme="majorEastAsia" w:hAnsi="Cambria" w:cstheme="majorBidi"/>
      <w:sz w:val="24"/>
      <w:szCs w:val="24"/>
    </w:rPr>
  </w:style>
  <w:style w:type="character" w:styleId="Enfasigrassetto">
    <w:name w:val="Strong"/>
    <w:basedOn w:val="Carpredefinitoparagrafo"/>
    <w:qFormat/>
    <w:rsid w:val="0018787B"/>
    <w:rPr>
      <w:b/>
      <w:bCs/>
    </w:rPr>
  </w:style>
  <w:style w:type="character" w:styleId="Enfasicorsivo">
    <w:name w:val="Emphasis"/>
    <w:basedOn w:val="Carpredefinitoparagrafo"/>
    <w:uiPriority w:val="20"/>
    <w:qFormat/>
    <w:rsid w:val="0018787B"/>
    <w:rPr>
      <w:i/>
      <w:iCs/>
    </w:rPr>
  </w:style>
  <w:style w:type="paragraph" w:styleId="Paragrafoelenco">
    <w:name w:val="List Paragraph"/>
    <w:aliases w:val="titolo2"/>
    <w:basedOn w:val="Normale"/>
    <w:uiPriority w:val="34"/>
    <w:qFormat/>
    <w:rsid w:val="0018787B"/>
    <w:rPr>
      <w:b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787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787B"/>
    <w:rPr>
      <w:i/>
      <w:iCs/>
      <w:color w:val="000000"/>
      <w:sz w:val="24"/>
      <w:szCs w:val="24"/>
    </w:rPr>
  </w:style>
  <w:style w:type="character" w:customStyle="1" w:styleId="grame">
    <w:name w:val="grame"/>
    <w:uiPriority w:val="99"/>
    <w:rsid w:val="00A300B7"/>
    <w:rPr>
      <w:rFonts w:cs="Times New Roman"/>
    </w:rPr>
  </w:style>
  <w:style w:type="paragraph" w:customStyle="1" w:styleId="Elencoacolori-Colore11">
    <w:name w:val="Elenco a colori - Colore 11"/>
    <w:basedOn w:val="Normale"/>
    <w:uiPriority w:val="99"/>
    <w:qFormat/>
    <w:rsid w:val="001469D1"/>
    <w:pPr>
      <w:widowControl/>
      <w:spacing w:after="120" w:line="276" w:lineRule="auto"/>
      <w:ind w:left="360" w:hanging="360"/>
      <w:jc w:val="both"/>
    </w:pPr>
    <w:rPr>
      <w:rFonts w:ascii="Cambria" w:hAnsi="Cambria" w:cs="TimesNewRomanPSMT"/>
      <w:sz w:val="22"/>
      <w:szCs w:val="22"/>
    </w:rPr>
  </w:style>
  <w:style w:type="character" w:customStyle="1" w:styleId="spelle">
    <w:name w:val="spelle"/>
    <w:uiPriority w:val="99"/>
    <w:rsid w:val="001E1CE0"/>
    <w:rPr>
      <w:rFonts w:cs="Times New Roman"/>
    </w:rPr>
  </w:style>
  <w:style w:type="paragraph" w:customStyle="1" w:styleId="Preformattato">
    <w:name w:val="Preformattato"/>
    <w:basedOn w:val="Normale"/>
    <w:uiPriority w:val="99"/>
    <w:rsid w:val="00CC00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SimSun" w:hAnsi="Courier New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C009D"/>
    <w:rPr>
      <w:color w:val="0000FF"/>
      <w:u w:val="single"/>
    </w:rPr>
  </w:style>
  <w:style w:type="table" w:styleId="Grigliatabella">
    <w:name w:val="Table Grid"/>
    <w:basedOn w:val="Tabellanormale"/>
    <w:rsid w:val="00CC00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F21D7E"/>
    <w:pPr>
      <w:widowControl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Luca Ammendola</cp:lastModifiedBy>
  <cp:revision>84</cp:revision>
  <dcterms:created xsi:type="dcterms:W3CDTF">2014-07-15T13:38:00Z</dcterms:created>
  <dcterms:modified xsi:type="dcterms:W3CDTF">2021-11-11T16:49:00Z</dcterms:modified>
</cp:coreProperties>
</file>